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3B06A6" w14:textId="40EDBF23" w:rsidR="0019464E" w:rsidRDefault="00C453D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A</w:t>
      </w:r>
    </w:p>
    <w:p w14:paraId="1B7ADF4E" w14:textId="77777777" w:rsidR="007C253F" w:rsidRDefault="007C253F">
      <w:pPr>
        <w:rPr>
          <w:rFonts w:ascii="Calibri" w:hAnsi="Calibri" w:cs="Calibri"/>
          <w:sz w:val="22"/>
          <w:szCs w:val="22"/>
        </w:rPr>
      </w:pPr>
    </w:p>
    <w:p w14:paraId="53D5745F" w14:textId="77777777" w:rsidR="007C253F" w:rsidRPr="00B810C9" w:rsidRDefault="007C253F">
      <w:pPr>
        <w:rPr>
          <w:rFonts w:ascii="Calibri" w:hAnsi="Calibri" w:cs="Calibri"/>
          <w:sz w:val="22"/>
          <w:szCs w:val="22"/>
        </w:rPr>
      </w:pPr>
    </w:p>
    <w:p w14:paraId="3EDE53D4" w14:textId="24707075" w:rsidR="0019464E" w:rsidRPr="00B810C9" w:rsidRDefault="0019464E" w:rsidP="00086717">
      <w:pPr>
        <w:jc w:val="right"/>
        <w:rPr>
          <w:rFonts w:ascii="Calibri" w:hAnsi="Calibri" w:cs="Calibri"/>
          <w:sz w:val="24"/>
          <w:szCs w:val="24"/>
        </w:rPr>
      </w:pPr>
      <w:r w:rsidRPr="00B810C9">
        <w:rPr>
          <w:rFonts w:ascii="Calibri" w:hAnsi="Calibri" w:cs="Calibri"/>
          <w:sz w:val="24"/>
          <w:szCs w:val="24"/>
        </w:rPr>
        <w:t xml:space="preserve">                                                                          Al COMUNE DI </w:t>
      </w:r>
      <w:r w:rsidR="001D3B3A">
        <w:rPr>
          <w:rFonts w:ascii="Calibri" w:hAnsi="Calibri" w:cs="Calibri"/>
          <w:sz w:val="24"/>
          <w:szCs w:val="24"/>
        </w:rPr>
        <w:t>VIGONE</w:t>
      </w:r>
    </w:p>
    <w:p w14:paraId="5B5AF3A5" w14:textId="77777777" w:rsidR="001D3B3A" w:rsidRDefault="001D3B3A" w:rsidP="00086717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UFFICIO PROTOCOLLO</w:t>
      </w:r>
    </w:p>
    <w:p w14:paraId="38701C75" w14:textId="77777777" w:rsidR="001D3B3A" w:rsidRDefault="001D3B3A" w:rsidP="00086717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P.ZZA PALAZZO CIVICO 18</w:t>
      </w:r>
    </w:p>
    <w:p w14:paraId="5FA3345F" w14:textId="15DCE55E" w:rsidR="009F22E8" w:rsidRPr="00B810C9" w:rsidRDefault="001D3B3A" w:rsidP="00086717">
      <w:pPr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10067   VIGONE (TO)</w:t>
      </w:r>
      <w:r w:rsidR="0019464E" w:rsidRPr="00B810C9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</w:t>
      </w:r>
    </w:p>
    <w:p w14:paraId="131D1182" w14:textId="77777777" w:rsidR="0019464E" w:rsidRDefault="0019464E">
      <w:pPr>
        <w:rPr>
          <w:rFonts w:ascii="Calibri" w:hAnsi="Calibri" w:cs="Calibri"/>
          <w:sz w:val="24"/>
          <w:szCs w:val="24"/>
        </w:rPr>
      </w:pPr>
    </w:p>
    <w:p w14:paraId="5D355867" w14:textId="77777777" w:rsidR="007C253F" w:rsidRPr="00B810C9" w:rsidRDefault="007C253F">
      <w:pPr>
        <w:rPr>
          <w:rFonts w:ascii="Calibri" w:hAnsi="Calibri" w:cs="Calibri"/>
          <w:sz w:val="24"/>
          <w:szCs w:val="24"/>
        </w:rPr>
      </w:pPr>
    </w:p>
    <w:p w14:paraId="628D5FC0" w14:textId="77777777" w:rsidR="00086717" w:rsidRPr="00B810C9" w:rsidRDefault="00086717" w:rsidP="00086717">
      <w:pPr>
        <w:jc w:val="center"/>
        <w:rPr>
          <w:rFonts w:ascii="Calibri" w:hAnsi="Calibri" w:cs="Calibri"/>
          <w:sz w:val="24"/>
          <w:szCs w:val="24"/>
        </w:rPr>
      </w:pPr>
    </w:p>
    <w:p w14:paraId="649F3E03" w14:textId="77777777" w:rsidR="0019464E" w:rsidRPr="00D76D53" w:rsidRDefault="0019464E" w:rsidP="0008671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D76D53">
        <w:rPr>
          <w:rFonts w:ascii="Calibri" w:hAnsi="Calibri" w:cs="Calibri"/>
          <w:b/>
          <w:bCs/>
          <w:sz w:val="24"/>
          <w:szCs w:val="24"/>
        </w:rPr>
        <w:t xml:space="preserve">DOMANDA </w:t>
      </w:r>
      <w:r w:rsidR="00086717" w:rsidRPr="00D76D53">
        <w:rPr>
          <w:rFonts w:ascii="Calibri" w:hAnsi="Calibri" w:cs="Calibri"/>
          <w:b/>
          <w:bCs/>
          <w:sz w:val="24"/>
          <w:szCs w:val="24"/>
        </w:rPr>
        <w:t xml:space="preserve">DI PARTECIPAZIONE AL </w:t>
      </w:r>
      <w:r w:rsidRPr="00D76D53">
        <w:rPr>
          <w:rFonts w:ascii="Calibri" w:hAnsi="Calibri" w:cs="Calibri"/>
          <w:b/>
          <w:bCs/>
          <w:sz w:val="24"/>
          <w:szCs w:val="24"/>
        </w:rPr>
        <w:t xml:space="preserve">CANTIERE DI LAVORO </w:t>
      </w:r>
      <w:r w:rsidR="00352EC2" w:rsidRPr="00D76D53">
        <w:rPr>
          <w:rFonts w:ascii="Calibri" w:hAnsi="Calibri" w:cs="Calibri"/>
          <w:b/>
          <w:bCs/>
          <w:sz w:val="24"/>
          <w:szCs w:val="24"/>
        </w:rPr>
        <w:t xml:space="preserve">PER PERSONE DISOCCUPATE OVER 58 </w:t>
      </w:r>
    </w:p>
    <w:p w14:paraId="4C1ADD32" w14:textId="77777777" w:rsidR="0019464E" w:rsidRDefault="0019464E" w:rsidP="00086717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3DA4946A" w14:textId="77777777" w:rsidR="007C253F" w:rsidRPr="00B810C9" w:rsidRDefault="007C253F" w:rsidP="00086717">
      <w:pPr>
        <w:spacing w:line="480" w:lineRule="auto"/>
        <w:rPr>
          <w:rFonts w:ascii="Calibri" w:hAnsi="Calibri" w:cs="Calibri"/>
          <w:sz w:val="24"/>
          <w:szCs w:val="24"/>
        </w:rPr>
      </w:pPr>
    </w:p>
    <w:p w14:paraId="6DDE8AC2" w14:textId="335136F4" w:rsidR="00086717" w:rsidRPr="00B810C9" w:rsidRDefault="0019464E" w:rsidP="00086717">
      <w:pPr>
        <w:spacing w:line="480" w:lineRule="auto"/>
        <w:jc w:val="both"/>
        <w:rPr>
          <w:rFonts w:ascii="Calibri" w:hAnsi="Calibri" w:cs="Calibri"/>
          <w:sz w:val="24"/>
          <w:szCs w:val="24"/>
        </w:rPr>
      </w:pPr>
      <w:r w:rsidRPr="00B810C9">
        <w:rPr>
          <w:rFonts w:ascii="Calibri" w:hAnsi="Calibri" w:cs="Calibri"/>
          <w:sz w:val="24"/>
          <w:szCs w:val="24"/>
        </w:rPr>
        <w:t>Il/la sottoscritt</w:t>
      </w:r>
      <w:r w:rsidR="00973BB5">
        <w:rPr>
          <w:rFonts w:ascii="Calibri" w:hAnsi="Calibri" w:cs="Calibri"/>
          <w:sz w:val="24"/>
          <w:szCs w:val="24"/>
        </w:rPr>
        <w:t>o/a</w:t>
      </w:r>
      <w:r w:rsidRPr="00B810C9">
        <w:rPr>
          <w:rFonts w:ascii="Calibri" w:hAnsi="Calibri" w:cs="Calibri"/>
          <w:sz w:val="24"/>
          <w:szCs w:val="24"/>
        </w:rPr>
        <w:t xml:space="preserve"> ___________________________</w:t>
      </w:r>
      <w:r w:rsidR="00086717" w:rsidRPr="00B810C9">
        <w:rPr>
          <w:rFonts w:ascii="Calibri" w:hAnsi="Calibri" w:cs="Calibri"/>
          <w:sz w:val="24"/>
          <w:szCs w:val="24"/>
        </w:rPr>
        <w:t>____________</w:t>
      </w:r>
      <w:r w:rsidR="00A177D2" w:rsidRPr="00B810C9">
        <w:rPr>
          <w:rFonts w:ascii="Calibri" w:hAnsi="Calibri" w:cs="Calibri"/>
          <w:sz w:val="24"/>
          <w:szCs w:val="24"/>
        </w:rPr>
        <w:t>______________________</w:t>
      </w:r>
    </w:p>
    <w:p w14:paraId="0F98B166" w14:textId="77777777" w:rsidR="00086717" w:rsidRDefault="00086717" w:rsidP="00086717">
      <w:pPr>
        <w:spacing w:line="480" w:lineRule="auto"/>
        <w:jc w:val="center"/>
        <w:rPr>
          <w:rFonts w:ascii="Calibri" w:hAnsi="Calibri" w:cs="Calibri"/>
          <w:sz w:val="28"/>
          <w:szCs w:val="28"/>
        </w:rPr>
      </w:pPr>
      <w:r w:rsidRPr="00B810C9">
        <w:rPr>
          <w:rFonts w:ascii="Calibri" w:hAnsi="Calibri" w:cs="Calibri"/>
          <w:sz w:val="28"/>
          <w:szCs w:val="28"/>
        </w:rPr>
        <w:t>CHIEDE</w:t>
      </w:r>
    </w:p>
    <w:p w14:paraId="22EAC799" w14:textId="72986B04" w:rsidR="00086717" w:rsidRPr="00B810C9" w:rsidRDefault="00D76D53" w:rsidP="00262602">
      <w:p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</w:t>
      </w:r>
      <w:r w:rsidR="00086717" w:rsidRPr="00B810C9">
        <w:rPr>
          <w:rFonts w:ascii="Calibri" w:hAnsi="Calibri" w:cs="Calibri"/>
          <w:sz w:val="24"/>
          <w:szCs w:val="24"/>
        </w:rPr>
        <w:t>i</w:t>
      </w:r>
      <w:proofErr w:type="gramEnd"/>
      <w:r w:rsidR="00086717" w:rsidRPr="00B810C9">
        <w:rPr>
          <w:rFonts w:ascii="Calibri" w:hAnsi="Calibri" w:cs="Calibri"/>
          <w:sz w:val="24"/>
          <w:szCs w:val="24"/>
        </w:rPr>
        <w:t xml:space="preserve"> partecipare al bando per l’inserimento nel Cantiere di Lavoro promosso dal Comune di </w:t>
      </w:r>
      <w:r w:rsidR="001D3B3A">
        <w:rPr>
          <w:rFonts w:ascii="Calibri" w:hAnsi="Calibri" w:cs="Calibri"/>
          <w:sz w:val="24"/>
          <w:szCs w:val="24"/>
        </w:rPr>
        <w:t>Vigone</w:t>
      </w:r>
      <w:r w:rsidR="00086717" w:rsidRPr="00B810C9">
        <w:rPr>
          <w:rFonts w:ascii="Calibri" w:hAnsi="Calibri" w:cs="Calibri"/>
          <w:sz w:val="24"/>
          <w:szCs w:val="24"/>
        </w:rPr>
        <w:t xml:space="preserve">. In base alle </w:t>
      </w:r>
      <w:r w:rsidR="00AD0C4D" w:rsidRPr="00B810C9">
        <w:rPr>
          <w:rFonts w:ascii="Calibri" w:hAnsi="Calibri" w:cs="Calibri"/>
          <w:sz w:val="24"/>
          <w:szCs w:val="24"/>
        </w:rPr>
        <w:t xml:space="preserve">norme vigenti sull’autocertificazione (artt. 46 e 47 del D.P.R. 28 dicembre 2000, n. 445 e </w:t>
      </w:r>
      <w:proofErr w:type="spellStart"/>
      <w:r w:rsidR="00AD0C4D" w:rsidRPr="00B810C9">
        <w:rPr>
          <w:rFonts w:ascii="Calibri" w:hAnsi="Calibri" w:cs="Calibri"/>
          <w:sz w:val="24"/>
          <w:szCs w:val="24"/>
        </w:rPr>
        <w:t>s.m.i.</w:t>
      </w:r>
      <w:proofErr w:type="spellEnd"/>
      <w:r w:rsidR="00E846F3" w:rsidRPr="00B810C9">
        <w:rPr>
          <w:rFonts w:ascii="Calibri" w:hAnsi="Calibri" w:cs="Calibri"/>
          <w:sz w:val="24"/>
          <w:szCs w:val="24"/>
        </w:rPr>
        <w:t xml:space="preserve">) e </w:t>
      </w:r>
      <w:r w:rsidR="003F64D1">
        <w:rPr>
          <w:rFonts w:ascii="Calibri" w:hAnsi="Calibri" w:cs="Calibri"/>
          <w:sz w:val="24"/>
          <w:szCs w:val="24"/>
        </w:rPr>
        <w:t xml:space="preserve">consapevole delle sanzioni penali in caso di dichiarazioni non veritiere o produzione di atti </w:t>
      </w:r>
      <w:proofErr w:type="gramStart"/>
      <w:r w:rsidR="003F64D1">
        <w:rPr>
          <w:rFonts w:ascii="Calibri" w:hAnsi="Calibri" w:cs="Calibri"/>
          <w:sz w:val="24"/>
          <w:szCs w:val="24"/>
        </w:rPr>
        <w:t>falsi,  richiamate</w:t>
      </w:r>
      <w:proofErr w:type="gramEnd"/>
      <w:r w:rsidR="003F64D1">
        <w:rPr>
          <w:rFonts w:ascii="Calibri" w:hAnsi="Calibri" w:cs="Calibri"/>
          <w:sz w:val="24"/>
          <w:szCs w:val="24"/>
        </w:rPr>
        <w:t xml:space="preserve"> dall’art, 76 del D.P.R. 445/20000:</w:t>
      </w:r>
    </w:p>
    <w:p w14:paraId="23F80DED" w14:textId="77777777" w:rsidR="00262602" w:rsidRDefault="00262602" w:rsidP="00262602">
      <w:pPr>
        <w:jc w:val="both"/>
        <w:rPr>
          <w:rFonts w:ascii="Calibri" w:hAnsi="Calibri" w:cs="Calibri"/>
          <w:sz w:val="28"/>
          <w:szCs w:val="28"/>
        </w:rPr>
      </w:pPr>
    </w:p>
    <w:p w14:paraId="7E3B12AA" w14:textId="77777777" w:rsidR="007C253F" w:rsidRPr="00B810C9" w:rsidRDefault="007C253F" w:rsidP="00262602">
      <w:pPr>
        <w:jc w:val="both"/>
        <w:rPr>
          <w:rFonts w:ascii="Calibri" w:hAnsi="Calibri" w:cs="Calibri"/>
          <w:sz w:val="28"/>
          <w:szCs w:val="28"/>
        </w:rPr>
      </w:pPr>
    </w:p>
    <w:p w14:paraId="3B47EE3B" w14:textId="77777777" w:rsidR="00E846F3" w:rsidRDefault="00E846F3" w:rsidP="00E846F3">
      <w:pPr>
        <w:spacing w:line="480" w:lineRule="auto"/>
        <w:jc w:val="center"/>
        <w:rPr>
          <w:rFonts w:ascii="Calibri" w:hAnsi="Calibri" w:cs="Calibri"/>
          <w:sz w:val="28"/>
          <w:szCs w:val="28"/>
        </w:rPr>
      </w:pPr>
      <w:r w:rsidRPr="00B810C9">
        <w:rPr>
          <w:rFonts w:ascii="Calibri" w:hAnsi="Calibri" w:cs="Calibri"/>
          <w:sz w:val="28"/>
          <w:szCs w:val="28"/>
        </w:rPr>
        <w:t>DICHARA</w:t>
      </w:r>
    </w:p>
    <w:p w14:paraId="63153299" w14:textId="77777777" w:rsidR="00E846F3" w:rsidRDefault="00E846F3" w:rsidP="005F10B9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B810C9">
        <w:rPr>
          <w:rFonts w:ascii="Calibri" w:hAnsi="Calibri" w:cs="Calibri"/>
          <w:sz w:val="24"/>
          <w:szCs w:val="24"/>
        </w:rPr>
        <w:t>di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 essere nato/a _______________________ </w:t>
      </w:r>
      <w:proofErr w:type="spellStart"/>
      <w:r w:rsidRPr="00B810C9">
        <w:rPr>
          <w:rFonts w:ascii="Calibri" w:hAnsi="Calibri" w:cs="Calibri"/>
          <w:sz w:val="24"/>
          <w:szCs w:val="24"/>
        </w:rPr>
        <w:t>prov</w:t>
      </w:r>
      <w:proofErr w:type="spellEnd"/>
      <w:r w:rsidRPr="00B810C9">
        <w:rPr>
          <w:rFonts w:ascii="Calibri" w:hAnsi="Calibri" w:cs="Calibri"/>
          <w:sz w:val="24"/>
          <w:szCs w:val="24"/>
        </w:rPr>
        <w:t>. ____</w:t>
      </w:r>
      <w:proofErr w:type="gramStart"/>
      <w:r w:rsidRPr="00B810C9">
        <w:rPr>
          <w:rFonts w:ascii="Calibri" w:hAnsi="Calibri" w:cs="Calibri"/>
          <w:sz w:val="24"/>
          <w:szCs w:val="24"/>
        </w:rPr>
        <w:t>_  il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 ____________________________</w:t>
      </w:r>
    </w:p>
    <w:p w14:paraId="3F430E7E" w14:textId="77777777" w:rsidR="00934D69" w:rsidRPr="00B810C9" w:rsidRDefault="00934D69" w:rsidP="005F10B9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non aver maturato i requisiti pensionistici</w:t>
      </w:r>
      <w:r w:rsidR="001550EF">
        <w:rPr>
          <w:rFonts w:ascii="Calibri" w:hAnsi="Calibri" w:cs="Calibri"/>
          <w:sz w:val="24"/>
          <w:szCs w:val="24"/>
        </w:rPr>
        <w:t>;</w:t>
      </w:r>
    </w:p>
    <w:p w14:paraId="394A846B" w14:textId="77777777" w:rsidR="001D3B3A" w:rsidRDefault="00E846F3" w:rsidP="001D3B3A">
      <w:pPr>
        <w:numPr>
          <w:ilvl w:val="0"/>
          <w:numId w:val="2"/>
        </w:numPr>
        <w:tabs>
          <w:tab w:val="left" w:pos="360"/>
        </w:tabs>
        <w:ind w:left="360"/>
        <w:rPr>
          <w:rFonts w:ascii="Calibri" w:hAnsi="Calibri" w:cs="Calibri"/>
          <w:sz w:val="24"/>
          <w:szCs w:val="24"/>
        </w:rPr>
      </w:pPr>
      <w:proofErr w:type="gramStart"/>
      <w:r w:rsidRPr="00B810C9">
        <w:rPr>
          <w:rFonts w:ascii="Calibri" w:hAnsi="Calibri" w:cs="Calibri"/>
          <w:sz w:val="24"/>
          <w:szCs w:val="24"/>
        </w:rPr>
        <w:t>di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 essere residente a </w:t>
      </w:r>
      <w:r w:rsidR="001D3B3A">
        <w:rPr>
          <w:rFonts w:ascii="Calibri" w:hAnsi="Calibri" w:cs="Calibri"/>
          <w:sz w:val="24"/>
          <w:szCs w:val="24"/>
        </w:rPr>
        <w:t>_______________________</w:t>
      </w:r>
    </w:p>
    <w:p w14:paraId="0A8FDBBB" w14:textId="2DA0EA48" w:rsidR="00E846F3" w:rsidRDefault="001D3B3A" w:rsidP="001D3B3A">
      <w:pPr>
        <w:tabs>
          <w:tab w:val="left" w:pos="360"/>
        </w:tabs>
        <w:ind w:left="36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</w:t>
      </w:r>
      <w:r w:rsidR="00E846F3" w:rsidRPr="00B810C9">
        <w:rPr>
          <w:rFonts w:ascii="Calibri" w:hAnsi="Calibri" w:cs="Calibri"/>
          <w:sz w:val="24"/>
          <w:szCs w:val="24"/>
        </w:rPr>
        <w:t>n</w:t>
      </w:r>
      <w:proofErr w:type="gramEnd"/>
      <w:r w:rsidR="00E846F3" w:rsidRPr="00B810C9">
        <w:rPr>
          <w:rFonts w:ascii="Calibri" w:hAnsi="Calibri" w:cs="Calibri"/>
          <w:sz w:val="24"/>
          <w:szCs w:val="24"/>
        </w:rPr>
        <w:t xml:space="preserve"> via ____________________________________</w:t>
      </w:r>
      <w:r w:rsidR="009508BB">
        <w:rPr>
          <w:rFonts w:ascii="Calibri" w:hAnsi="Calibri" w:cs="Calibri"/>
          <w:sz w:val="24"/>
          <w:szCs w:val="24"/>
        </w:rPr>
        <w:t>_______</w:t>
      </w:r>
    </w:p>
    <w:p w14:paraId="579FEF01" w14:textId="77777777" w:rsidR="009508BB" w:rsidRDefault="009508BB" w:rsidP="001D3B3A">
      <w:pPr>
        <w:tabs>
          <w:tab w:val="left" w:pos="360"/>
        </w:tabs>
        <w:ind w:left="360"/>
        <w:rPr>
          <w:rFonts w:ascii="Calibri" w:hAnsi="Calibri" w:cs="Calibri"/>
          <w:sz w:val="24"/>
          <w:szCs w:val="24"/>
        </w:rPr>
      </w:pPr>
    </w:p>
    <w:p w14:paraId="11489BBC" w14:textId="763058BA" w:rsidR="009508BB" w:rsidRDefault="009508BB" w:rsidP="005F10B9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essere residente sul territorio della Regione Piemonte da almeno 12 mese dalla data di presentazione della domanda</w:t>
      </w:r>
    </w:p>
    <w:p w14:paraId="6AC5E161" w14:textId="18A79070" w:rsidR="00AD56C1" w:rsidRDefault="00AD56C1" w:rsidP="005F10B9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B810C9">
        <w:rPr>
          <w:rFonts w:ascii="Calibri" w:hAnsi="Calibri" w:cs="Calibri"/>
          <w:sz w:val="24"/>
          <w:szCs w:val="24"/>
        </w:rPr>
        <w:t>codice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 fiscale _____________________________________________</w:t>
      </w:r>
    </w:p>
    <w:p w14:paraId="6F5CE1C2" w14:textId="1556EF8D" w:rsidR="00E16E57" w:rsidRPr="00B810C9" w:rsidRDefault="00E16E57" w:rsidP="005F10B9">
      <w:pPr>
        <w:numPr>
          <w:ilvl w:val="0"/>
          <w:numId w:val="2"/>
        </w:numPr>
        <w:tabs>
          <w:tab w:val="left" w:pos="360"/>
        </w:tabs>
        <w:spacing w:line="480" w:lineRule="auto"/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cellulare</w:t>
      </w:r>
      <w:proofErr w:type="gramEnd"/>
      <w:r>
        <w:rPr>
          <w:rFonts w:ascii="Calibri" w:hAnsi="Calibri" w:cs="Calibri"/>
          <w:sz w:val="24"/>
          <w:szCs w:val="24"/>
        </w:rPr>
        <w:t xml:space="preserve"> _____________________ e-mail _________________________________;</w:t>
      </w:r>
    </w:p>
    <w:p w14:paraId="4464470A" w14:textId="77777777" w:rsidR="00934D69" w:rsidRDefault="00AD56C1" w:rsidP="00934D6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B810C9">
        <w:rPr>
          <w:rFonts w:ascii="Calibri" w:hAnsi="Calibri" w:cs="Calibri"/>
          <w:sz w:val="24"/>
          <w:szCs w:val="24"/>
        </w:rPr>
        <w:t>di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 essere</w:t>
      </w:r>
      <w:r w:rsidR="00934D69">
        <w:rPr>
          <w:rFonts w:ascii="Calibri" w:hAnsi="Calibri" w:cs="Calibri"/>
          <w:sz w:val="24"/>
          <w:szCs w:val="24"/>
        </w:rPr>
        <w:t>:</w:t>
      </w:r>
    </w:p>
    <w:p w14:paraId="56062DC3" w14:textId="77777777" w:rsidR="00D76D53" w:rsidRDefault="00D76D53" w:rsidP="00D76D53">
      <w:p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14:paraId="46167798" w14:textId="77777777" w:rsidR="00934D69" w:rsidRDefault="00AD56C1" w:rsidP="00D76D53">
      <w:pPr>
        <w:numPr>
          <w:ilvl w:val="0"/>
          <w:numId w:val="13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B810C9">
        <w:rPr>
          <w:rFonts w:ascii="Calibri" w:hAnsi="Calibri" w:cs="Calibri"/>
          <w:sz w:val="24"/>
          <w:szCs w:val="24"/>
        </w:rPr>
        <w:t>celibe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/nubile </w:t>
      </w:r>
    </w:p>
    <w:p w14:paraId="66F6CF51" w14:textId="77777777" w:rsidR="00934D69" w:rsidRDefault="00AD56C1" w:rsidP="00D76D53">
      <w:pPr>
        <w:numPr>
          <w:ilvl w:val="0"/>
          <w:numId w:val="13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B810C9">
        <w:rPr>
          <w:rFonts w:ascii="Calibri" w:hAnsi="Calibri" w:cs="Calibri"/>
          <w:sz w:val="24"/>
          <w:szCs w:val="24"/>
        </w:rPr>
        <w:t>coniugato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/a </w:t>
      </w:r>
    </w:p>
    <w:p w14:paraId="257C531C" w14:textId="77777777" w:rsidR="00934D69" w:rsidRDefault="00AD56C1" w:rsidP="00D76D53">
      <w:pPr>
        <w:numPr>
          <w:ilvl w:val="0"/>
          <w:numId w:val="13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B810C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810C9">
        <w:rPr>
          <w:rFonts w:ascii="Calibri" w:hAnsi="Calibri" w:cs="Calibri"/>
          <w:sz w:val="24"/>
          <w:szCs w:val="24"/>
        </w:rPr>
        <w:t>vedovo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/a </w:t>
      </w:r>
    </w:p>
    <w:p w14:paraId="2D8D163D" w14:textId="77777777" w:rsidR="00934D69" w:rsidRDefault="00AD56C1" w:rsidP="00D76D53">
      <w:pPr>
        <w:numPr>
          <w:ilvl w:val="0"/>
          <w:numId w:val="13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B810C9">
        <w:rPr>
          <w:rFonts w:ascii="Calibri" w:hAnsi="Calibri" w:cs="Calibri"/>
          <w:sz w:val="24"/>
          <w:szCs w:val="24"/>
        </w:rPr>
        <w:lastRenderedPageBreak/>
        <w:t xml:space="preserve"> </w:t>
      </w:r>
      <w:proofErr w:type="gramStart"/>
      <w:r w:rsidRPr="00B810C9">
        <w:rPr>
          <w:rFonts w:ascii="Calibri" w:hAnsi="Calibri" w:cs="Calibri"/>
          <w:sz w:val="24"/>
          <w:szCs w:val="24"/>
        </w:rPr>
        <w:t>separato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/a legalmente  </w:t>
      </w:r>
    </w:p>
    <w:p w14:paraId="189AFD6D" w14:textId="77777777" w:rsidR="00AD56C1" w:rsidRDefault="00AD56C1" w:rsidP="00D76D53">
      <w:pPr>
        <w:numPr>
          <w:ilvl w:val="0"/>
          <w:numId w:val="13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B810C9">
        <w:rPr>
          <w:rFonts w:ascii="Calibri" w:hAnsi="Calibri" w:cs="Calibri"/>
          <w:sz w:val="24"/>
          <w:szCs w:val="24"/>
        </w:rPr>
        <w:t>divorziato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/a </w:t>
      </w:r>
    </w:p>
    <w:p w14:paraId="0CF8FB38" w14:textId="77777777" w:rsidR="00934D69" w:rsidRPr="00B810C9" w:rsidRDefault="00934D69" w:rsidP="00934D69">
      <w:pPr>
        <w:tabs>
          <w:tab w:val="left" w:pos="360"/>
        </w:tabs>
        <w:ind w:left="1130"/>
        <w:jc w:val="both"/>
        <w:rPr>
          <w:rFonts w:ascii="Calibri" w:hAnsi="Calibri" w:cs="Calibri"/>
          <w:sz w:val="24"/>
          <w:szCs w:val="24"/>
        </w:rPr>
      </w:pPr>
    </w:p>
    <w:p w14:paraId="46CA44CC" w14:textId="2BD4CAAF" w:rsidR="00934D69" w:rsidRDefault="00934D69" w:rsidP="005F10B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AA1A74">
        <w:rPr>
          <w:rFonts w:ascii="Calibri" w:hAnsi="Calibri" w:cs="Calibri"/>
          <w:sz w:val="24"/>
          <w:szCs w:val="24"/>
        </w:rPr>
        <w:t xml:space="preserve">essere in possesso di estratto </w:t>
      </w:r>
      <w:r w:rsidR="001D3B3A">
        <w:rPr>
          <w:rFonts w:ascii="Calibri" w:hAnsi="Calibri" w:cs="Calibri"/>
          <w:sz w:val="24"/>
          <w:szCs w:val="24"/>
        </w:rPr>
        <w:t>conto certificativo</w:t>
      </w:r>
      <w:r w:rsidR="003F64D1">
        <w:rPr>
          <w:rFonts w:ascii="Calibri" w:hAnsi="Calibri" w:cs="Calibri"/>
          <w:sz w:val="24"/>
          <w:szCs w:val="24"/>
        </w:rPr>
        <w:t xml:space="preserve"> </w:t>
      </w:r>
      <w:r w:rsidR="00AA1A74">
        <w:rPr>
          <w:rFonts w:ascii="Calibri" w:hAnsi="Calibri" w:cs="Calibri"/>
          <w:sz w:val="24"/>
          <w:szCs w:val="24"/>
        </w:rPr>
        <w:t>INPS</w:t>
      </w:r>
      <w:r w:rsidR="001D3B3A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1D3B3A">
        <w:rPr>
          <w:rFonts w:ascii="Calibri" w:hAnsi="Calibri" w:cs="Calibri"/>
          <w:sz w:val="24"/>
          <w:szCs w:val="24"/>
        </w:rPr>
        <w:t>ecocert</w:t>
      </w:r>
      <w:proofErr w:type="spellEnd"/>
      <w:r w:rsidR="001D3B3A">
        <w:rPr>
          <w:rFonts w:ascii="Calibri" w:hAnsi="Calibri" w:cs="Calibri"/>
          <w:sz w:val="24"/>
          <w:szCs w:val="24"/>
        </w:rPr>
        <w:t>)</w:t>
      </w:r>
      <w:r w:rsidR="00AA1A74">
        <w:rPr>
          <w:rFonts w:ascii="Calibri" w:hAnsi="Calibri" w:cs="Calibri"/>
          <w:sz w:val="24"/>
          <w:szCs w:val="24"/>
        </w:rPr>
        <w:t xml:space="preserve"> per attestazione anzianità contributiva previdenziale che allego in copia </w:t>
      </w:r>
      <w:r w:rsidR="001550EF">
        <w:rPr>
          <w:rFonts w:ascii="Calibri" w:hAnsi="Calibri" w:cs="Calibri"/>
          <w:sz w:val="24"/>
          <w:szCs w:val="24"/>
        </w:rPr>
        <w:t>alla presente domanda;</w:t>
      </w:r>
    </w:p>
    <w:p w14:paraId="58BE1B74" w14:textId="77777777" w:rsidR="00934D69" w:rsidRDefault="00934D69" w:rsidP="00934D69">
      <w:p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14:paraId="103006B6" w14:textId="77777777" w:rsidR="001D33F3" w:rsidRPr="001D33F3" w:rsidRDefault="00934D69" w:rsidP="00934D6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1D33F3">
        <w:rPr>
          <w:rFonts w:ascii="Calibri" w:hAnsi="Calibri" w:cs="Calibri"/>
          <w:sz w:val="24"/>
          <w:szCs w:val="24"/>
        </w:rPr>
        <w:t>di</w:t>
      </w:r>
      <w:proofErr w:type="gramEnd"/>
      <w:r w:rsidRPr="001D33F3">
        <w:rPr>
          <w:rFonts w:ascii="Calibri" w:hAnsi="Calibri" w:cs="Calibri"/>
          <w:sz w:val="24"/>
          <w:szCs w:val="24"/>
        </w:rPr>
        <w:t xml:space="preserve"> essere</w:t>
      </w:r>
      <w:r w:rsidR="001D33F3" w:rsidRPr="001D33F3">
        <w:rPr>
          <w:rFonts w:ascii="Calibri" w:hAnsi="Calibri" w:cs="Calibri"/>
          <w:sz w:val="24"/>
          <w:szCs w:val="24"/>
        </w:rPr>
        <w:t>:</w:t>
      </w:r>
    </w:p>
    <w:p w14:paraId="1D7E383B" w14:textId="77777777" w:rsidR="001D33F3" w:rsidRPr="001D33F3" w:rsidRDefault="001D33F3" w:rsidP="001D33F3">
      <w:pPr>
        <w:pStyle w:val="Paragrafoelenco"/>
        <w:rPr>
          <w:rFonts w:ascii="Calibri" w:hAnsi="Calibri" w:cs="Calibri"/>
          <w:sz w:val="24"/>
          <w:szCs w:val="24"/>
        </w:rPr>
      </w:pPr>
    </w:p>
    <w:p w14:paraId="0E3FE72F" w14:textId="4DB5FBE4" w:rsidR="001D33F3" w:rsidRPr="001D33F3" w:rsidRDefault="00934D69" w:rsidP="00D76D53">
      <w:pPr>
        <w:numPr>
          <w:ilvl w:val="0"/>
          <w:numId w:val="15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1D33F3">
        <w:rPr>
          <w:rFonts w:ascii="Calibri" w:hAnsi="Calibri" w:cs="Calibri"/>
          <w:sz w:val="24"/>
          <w:szCs w:val="24"/>
        </w:rPr>
        <w:t>cittadino</w:t>
      </w:r>
      <w:proofErr w:type="gramEnd"/>
      <w:r w:rsidR="00973BB5">
        <w:rPr>
          <w:rFonts w:ascii="Calibri" w:hAnsi="Calibri" w:cs="Calibri"/>
          <w:sz w:val="24"/>
          <w:szCs w:val="24"/>
        </w:rPr>
        <w:t>/a</w:t>
      </w:r>
      <w:r w:rsidRPr="001D33F3">
        <w:rPr>
          <w:rFonts w:ascii="Calibri" w:hAnsi="Calibri" w:cs="Calibri"/>
          <w:sz w:val="24"/>
          <w:szCs w:val="24"/>
        </w:rPr>
        <w:t xml:space="preserve"> italiano</w:t>
      </w:r>
    </w:p>
    <w:p w14:paraId="4494AEF2" w14:textId="598D3E15" w:rsidR="001D33F3" w:rsidRPr="001D33F3" w:rsidRDefault="001D33F3" w:rsidP="00D76D53">
      <w:pPr>
        <w:numPr>
          <w:ilvl w:val="0"/>
          <w:numId w:val="15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1D33F3">
        <w:rPr>
          <w:rFonts w:ascii="Calibri" w:hAnsi="Calibri" w:cs="Calibri"/>
          <w:sz w:val="24"/>
          <w:szCs w:val="24"/>
        </w:rPr>
        <w:t>cittadino</w:t>
      </w:r>
      <w:proofErr w:type="gramEnd"/>
      <w:r w:rsidR="00973BB5">
        <w:rPr>
          <w:rFonts w:ascii="Calibri" w:hAnsi="Calibri" w:cs="Calibri"/>
          <w:sz w:val="24"/>
          <w:szCs w:val="24"/>
        </w:rPr>
        <w:t>/a</w:t>
      </w:r>
      <w:r w:rsidRPr="001D33F3">
        <w:rPr>
          <w:rFonts w:ascii="Calibri" w:hAnsi="Calibri" w:cs="Calibri"/>
          <w:sz w:val="24"/>
          <w:szCs w:val="24"/>
        </w:rPr>
        <w:t xml:space="preserve"> di</w:t>
      </w:r>
      <w:r w:rsidR="00934D69" w:rsidRPr="001D33F3">
        <w:rPr>
          <w:rFonts w:ascii="Calibri" w:hAnsi="Calibri" w:cs="Calibri"/>
          <w:sz w:val="24"/>
          <w:szCs w:val="24"/>
        </w:rPr>
        <w:t xml:space="preserve"> uno stato </w:t>
      </w:r>
      <w:r w:rsidRPr="001D33F3">
        <w:rPr>
          <w:rFonts w:ascii="Calibri" w:hAnsi="Calibri" w:cs="Calibri"/>
          <w:sz w:val="24"/>
          <w:szCs w:val="24"/>
        </w:rPr>
        <w:t xml:space="preserve">appartenente </w:t>
      </w:r>
      <w:r w:rsidR="00934D69" w:rsidRPr="001D33F3">
        <w:rPr>
          <w:rFonts w:ascii="Calibri" w:hAnsi="Calibri" w:cs="Calibri"/>
          <w:sz w:val="24"/>
          <w:szCs w:val="24"/>
        </w:rPr>
        <w:t>all’Unione Europea, in possesso dell’attestazione di iscrizione anagrafica di cittadino dell’Unione europea rilasciata dall’Ufficio anagrafe del Comune</w:t>
      </w:r>
      <w:r w:rsidR="000E0FB0" w:rsidRPr="001D33F3">
        <w:rPr>
          <w:rFonts w:ascii="Calibri" w:hAnsi="Calibri" w:cs="Calibri"/>
          <w:sz w:val="24"/>
          <w:szCs w:val="24"/>
        </w:rPr>
        <w:t>;</w:t>
      </w:r>
    </w:p>
    <w:p w14:paraId="17084E96" w14:textId="1A9386D2" w:rsidR="00934D69" w:rsidRPr="001D33F3" w:rsidRDefault="001D33F3" w:rsidP="00D76D53">
      <w:pPr>
        <w:numPr>
          <w:ilvl w:val="0"/>
          <w:numId w:val="15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1D33F3">
        <w:rPr>
          <w:rFonts w:ascii="Calibri" w:hAnsi="Calibri" w:cs="Calibri"/>
          <w:sz w:val="24"/>
          <w:szCs w:val="24"/>
        </w:rPr>
        <w:t>cittadino</w:t>
      </w:r>
      <w:proofErr w:type="gramEnd"/>
      <w:r w:rsidR="00973BB5">
        <w:rPr>
          <w:rFonts w:ascii="Calibri" w:hAnsi="Calibri" w:cs="Calibri"/>
          <w:sz w:val="24"/>
          <w:szCs w:val="24"/>
        </w:rPr>
        <w:t>/a</w:t>
      </w:r>
      <w:r w:rsidRPr="001D33F3">
        <w:rPr>
          <w:rFonts w:ascii="Calibri" w:hAnsi="Calibri" w:cs="Calibri"/>
          <w:sz w:val="24"/>
          <w:szCs w:val="24"/>
        </w:rPr>
        <w:t xml:space="preserve"> extracomunitario, </w:t>
      </w:r>
      <w:r w:rsidR="00934D69" w:rsidRPr="001D33F3">
        <w:rPr>
          <w:rFonts w:ascii="Calibri" w:hAnsi="Calibri" w:cs="Calibri"/>
          <w:sz w:val="24"/>
          <w:szCs w:val="24"/>
        </w:rPr>
        <w:t>in possesso del permesso di soggiorno rilasciato in base alle norme vigenti, che allego in copia alla presente domanda;</w:t>
      </w:r>
    </w:p>
    <w:p w14:paraId="34BB8DB6" w14:textId="77777777" w:rsidR="009F567E" w:rsidRPr="001D33F3" w:rsidRDefault="009F567E" w:rsidP="009F567E">
      <w:pPr>
        <w:pStyle w:val="Paragrafoelenco"/>
        <w:rPr>
          <w:rFonts w:ascii="Calibri" w:hAnsi="Calibri" w:cs="Calibri"/>
          <w:sz w:val="24"/>
          <w:szCs w:val="24"/>
        </w:rPr>
      </w:pPr>
    </w:p>
    <w:p w14:paraId="1A3841F5" w14:textId="77777777" w:rsidR="009F567E" w:rsidRPr="007C253F" w:rsidRDefault="009F567E" w:rsidP="009F567E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7C253F">
        <w:rPr>
          <w:rFonts w:ascii="Calibri" w:hAnsi="Calibri" w:cs="Calibri"/>
          <w:sz w:val="24"/>
          <w:szCs w:val="24"/>
        </w:rPr>
        <w:t>di</w:t>
      </w:r>
      <w:proofErr w:type="gramEnd"/>
      <w:r w:rsidRPr="007C253F">
        <w:rPr>
          <w:rFonts w:ascii="Calibri" w:hAnsi="Calibri" w:cs="Calibri"/>
          <w:sz w:val="24"/>
          <w:szCs w:val="24"/>
        </w:rPr>
        <w:t xml:space="preserve"> </w:t>
      </w:r>
      <w:r w:rsidR="00D76D53" w:rsidRPr="007C253F">
        <w:rPr>
          <w:rFonts w:ascii="Calibri" w:hAnsi="Calibri" w:cs="Calibri"/>
          <w:sz w:val="24"/>
          <w:szCs w:val="24"/>
        </w:rPr>
        <w:t>non essere</w:t>
      </w:r>
      <w:r w:rsidRPr="007C253F">
        <w:rPr>
          <w:rFonts w:ascii="Calibri" w:hAnsi="Calibri" w:cs="Calibri"/>
          <w:sz w:val="24"/>
          <w:szCs w:val="24"/>
        </w:rPr>
        <w:t xml:space="preserve"> percettore di ammortizzatori sociali (indennità di disoccupazione </w:t>
      </w:r>
      <w:proofErr w:type="spellStart"/>
      <w:r w:rsidRPr="007C253F">
        <w:rPr>
          <w:rFonts w:ascii="Calibri" w:hAnsi="Calibri" w:cs="Calibri"/>
          <w:sz w:val="24"/>
          <w:szCs w:val="24"/>
        </w:rPr>
        <w:t>NASpl</w:t>
      </w:r>
      <w:proofErr w:type="spellEnd"/>
      <w:r w:rsidRPr="007C253F">
        <w:rPr>
          <w:rFonts w:ascii="Calibri" w:hAnsi="Calibri" w:cs="Calibri"/>
          <w:sz w:val="24"/>
          <w:szCs w:val="24"/>
        </w:rPr>
        <w:t>, se dipendente, o all’indennità DIS-COLL, se collaboratore autonomo o assimilato);</w:t>
      </w:r>
    </w:p>
    <w:p w14:paraId="7B470860" w14:textId="77777777" w:rsidR="00F169EF" w:rsidRPr="007C253F" w:rsidRDefault="00F169EF" w:rsidP="00F169EF">
      <w:pPr>
        <w:pStyle w:val="Paragrafoelenco"/>
        <w:rPr>
          <w:rFonts w:ascii="Calibri" w:hAnsi="Calibri" w:cs="Calibri"/>
          <w:sz w:val="24"/>
          <w:szCs w:val="24"/>
        </w:rPr>
      </w:pPr>
    </w:p>
    <w:p w14:paraId="6F1949CD" w14:textId="77777777" w:rsidR="001D33F3" w:rsidRDefault="001D33F3" w:rsidP="00934D6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14:paraId="38313249" w14:textId="5319CE09" w:rsidR="001D33F3" w:rsidRDefault="001D33F3" w:rsidP="00D76D53">
      <w:pPr>
        <w:numPr>
          <w:ilvl w:val="0"/>
          <w:numId w:val="16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beneficiare di misure di sostegno al reddito quali Reddito di Cittadinanza;</w:t>
      </w:r>
    </w:p>
    <w:p w14:paraId="5262FB40" w14:textId="0009BC24" w:rsidR="009F567E" w:rsidRDefault="001D33F3" w:rsidP="00D76D53">
      <w:pPr>
        <w:numPr>
          <w:ilvl w:val="0"/>
          <w:numId w:val="16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non beneficiare</w:t>
      </w:r>
      <w:r w:rsidR="00F169EF">
        <w:rPr>
          <w:rFonts w:ascii="Calibri" w:hAnsi="Calibri" w:cs="Calibri"/>
          <w:sz w:val="24"/>
          <w:szCs w:val="24"/>
        </w:rPr>
        <w:t xml:space="preserve"> di misure di sostegno al reddito quali Reddito di Cittadinanza;</w:t>
      </w:r>
    </w:p>
    <w:p w14:paraId="3A4DB332" w14:textId="77777777" w:rsidR="00F169EF" w:rsidRDefault="00F169EF" w:rsidP="00F169EF">
      <w:pPr>
        <w:pStyle w:val="Paragrafoelenco"/>
        <w:rPr>
          <w:rFonts w:ascii="Calibri" w:hAnsi="Calibri" w:cs="Calibri"/>
          <w:sz w:val="24"/>
          <w:szCs w:val="24"/>
        </w:rPr>
      </w:pPr>
    </w:p>
    <w:p w14:paraId="51E0630C" w14:textId="28A7DBF1" w:rsidR="00F169EF" w:rsidRPr="009F567E" w:rsidRDefault="00F169EF" w:rsidP="00934D6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non essere inserito</w:t>
      </w:r>
      <w:r w:rsidR="00973BB5">
        <w:rPr>
          <w:rFonts w:ascii="Calibri" w:hAnsi="Calibri" w:cs="Calibri"/>
          <w:sz w:val="24"/>
          <w:szCs w:val="24"/>
        </w:rPr>
        <w:t>/a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 xml:space="preserve"> in altre misure di politica attiva, compresi altri cantieri di lavoro;</w:t>
      </w:r>
    </w:p>
    <w:p w14:paraId="2844B40E" w14:textId="77777777" w:rsidR="00AD56C1" w:rsidRPr="00B810C9" w:rsidRDefault="00AD56C1" w:rsidP="005F10B9">
      <w:p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14:paraId="6EBC37C1" w14:textId="77777777" w:rsidR="00AD56C1" w:rsidRDefault="00AD56C1" w:rsidP="00F169EF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  <w:proofErr w:type="gramStart"/>
      <w:r w:rsidRPr="00B810C9">
        <w:rPr>
          <w:rFonts w:ascii="Calibri" w:hAnsi="Calibri" w:cs="Calibri"/>
          <w:sz w:val="24"/>
          <w:szCs w:val="24"/>
        </w:rPr>
        <w:t>di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 essere iscritto/a nelle liste del Centro per l’Impiego di </w:t>
      </w:r>
      <w:r w:rsidR="00F169EF">
        <w:rPr>
          <w:rFonts w:ascii="Calibri" w:hAnsi="Calibri" w:cs="Calibri"/>
          <w:sz w:val="24"/>
          <w:szCs w:val="24"/>
        </w:rPr>
        <w:t>_____________</w:t>
      </w:r>
      <w:r w:rsidRPr="00B810C9">
        <w:rPr>
          <w:rFonts w:ascii="Calibri" w:hAnsi="Calibri" w:cs="Calibri"/>
          <w:sz w:val="24"/>
          <w:szCs w:val="24"/>
        </w:rPr>
        <w:t xml:space="preserve"> dal ________________</w:t>
      </w:r>
      <w:r w:rsidR="00F169EF">
        <w:rPr>
          <w:rFonts w:ascii="Calibri" w:hAnsi="Calibri" w:cs="Calibri"/>
          <w:sz w:val="24"/>
          <w:szCs w:val="24"/>
        </w:rPr>
        <w:t>;</w:t>
      </w:r>
    </w:p>
    <w:p w14:paraId="45B3C992" w14:textId="77777777" w:rsidR="00F169EF" w:rsidRDefault="00F169EF" w:rsidP="00F169EF">
      <w:pPr>
        <w:pStyle w:val="Paragrafoelenco"/>
        <w:rPr>
          <w:rFonts w:ascii="Calibri" w:hAnsi="Calibri" w:cs="Calibri"/>
          <w:sz w:val="24"/>
          <w:szCs w:val="24"/>
        </w:rPr>
      </w:pPr>
    </w:p>
    <w:p w14:paraId="1D48B398" w14:textId="77777777" w:rsidR="007C253F" w:rsidRDefault="007C253F" w:rsidP="005F10B9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="Calibri" w:hAnsi="Calibri" w:cs="Calibri"/>
          <w:sz w:val="24"/>
          <w:szCs w:val="24"/>
        </w:rPr>
      </w:pPr>
    </w:p>
    <w:p w14:paraId="091E81A0" w14:textId="77777777" w:rsidR="001D33F3" w:rsidRDefault="007C253F" w:rsidP="00D76D53">
      <w:pPr>
        <w:numPr>
          <w:ilvl w:val="0"/>
          <w:numId w:val="18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7C253F">
        <w:rPr>
          <w:rFonts w:ascii="Calibri" w:hAnsi="Calibri" w:cs="Calibri"/>
          <w:sz w:val="24"/>
          <w:szCs w:val="24"/>
        </w:rPr>
        <w:t>di</w:t>
      </w:r>
      <w:proofErr w:type="gramEnd"/>
      <w:r w:rsidRPr="007C253F">
        <w:rPr>
          <w:rFonts w:ascii="Calibri" w:hAnsi="Calibri" w:cs="Calibri"/>
          <w:sz w:val="24"/>
          <w:szCs w:val="24"/>
        </w:rPr>
        <w:t xml:space="preserve"> non </w:t>
      </w:r>
      <w:r>
        <w:rPr>
          <w:rFonts w:ascii="Calibri" w:hAnsi="Calibri" w:cs="Calibri"/>
          <w:sz w:val="24"/>
          <w:szCs w:val="24"/>
        </w:rPr>
        <w:t>avere riportato condanne penali;</w:t>
      </w:r>
    </w:p>
    <w:p w14:paraId="725F7B76" w14:textId="1083502D" w:rsidR="007C253F" w:rsidRDefault="005F10B9" w:rsidP="00D76D53">
      <w:pPr>
        <w:numPr>
          <w:ilvl w:val="0"/>
          <w:numId w:val="17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B810C9">
        <w:rPr>
          <w:rFonts w:ascii="Calibri" w:hAnsi="Calibri" w:cs="Calibri"/>
          <w:sz w:val="24"/>
          <w:szCs w:val="24"/>
        </w:rPr>
        <w:t>di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 non </w:t>
      </w:r>
      <w:r w:rsidR="0019464E" w:rsidRPr="00B810C9">
        <w:rPr>
          <w:rFonts w:ascii="Calibri" w:hAnsi="Calibri" w:cs="Calibri"/>
          <w:sz w:val="24"/>
          <w:szCs w:val="24"/>
        </w:rPr>
        <w:t>avere</w:t>
      </w:r>
      <w:r w:rsidR="00E16E57">
        <w:rPr>
          <w:rFonts w:ascii="Calibri" w:hAnsi="Calibri" w:cs="Calibri"/>
          <w:sz w:val="24"/>
          <w:szCs w:val="24"/>
        </w:rPr>
        <w:t xml:space="preserve"> </w:t>
      </w:r>
      <w:r w:rsidR="001D33F3" w:rsidRPr="00B810C9">
        <w:rPr>
          <w:rFonts w:ascii="Calibri" w:hAnsi="Calibri" w:cs="Calibri"/>
          <w:sz w:val="24"/>
          <w:szCs w:val="24"/>
        </w:rPr>
        <w:t xml:space="preserve">procedimenti penali in corso, che impediscono, ai </w:t>
      </w:r>
      <w:r w:rsidR="00D76D53" w:rsidRPr="00B810C9">
        <w:rPr>
          <w:rFonts w:ascii="Calibri" w:hAnsi="Calibri" w:cs="Calibri"/>
          <w:sz w:val="24"/>
          <w:szCs w:val="24"/>
        </w:rPr>
        <w:t>sensi delle</w:t>
      </w:r>
      <w:r w:rsidR="001D33F3" w:rsidRPr="00B810C9">
        <w:rPr>
          <w:rFonts w:ascii="Calibri" w:hAnsi="Calibri" w:cs="Calibri"/>
          <w:sz w:val="24"/>
          <w:szCs w:val="24"/>
        </w:rPr>
        <w:t xml:space="preserve"> vigenti disposizioni in materia, la costituzione di un rapporto di lavoro con le Pubbliche Amministrazioni;</w:t>
      </w:r>
    </w:p>
    <w:p w14:paraId="541061BD" w14:textId="77777777" w:rsidR="007C253F" w:rsidRPr="007C253F" w:rsidRDefault="007C253F" w:rsidP="00D76D53">
      <w:pPr>
        <w:numPr>
          <w:ilvl w:val="0"/>
          <w:numId w:val="17"/>
        </w:numPr>
        <w:tabs>
          <w:tab w:val="left" w:pos="360"/>
        </w:tabs>
        <w:ind w:left="714" w:hanging="357"/>
        <w:jc w:val="both"/>
        <w:rPr>
          <w:rFonts w:ascii="Calibri" w:hAnsi="Calibri" w:cs="Calibri"/>
          <w:sz w:val="24"/>
          <w:szCs w:val="24"/>
        </w:rPr>
      </w:pPr>
      <w:proofErr w:type="gramStart"/>
      <w:r w:rsidRPr="007C253F">
        <w:rPr>
          <w:rFonts w:ascii="Calibri" w:hAnsi="Calibri" w:cs="Calibri"/>
          <w:sz w:val="24"/>
          <w:szCs w:val="24"/>
        </w:rPr>
        <w:t>di</w:t>
      </w:r>
      <w:proofErr w:type="gramEnd"/>
      <w:r w:rsidRPr="007C253F">
        <w:rPr>
          <w:rFonts w:ascii="Calibri" w:hAnsi="Calibri" w:cs="Calibri"/>
          <w:sz w:val="24"/>
          <w:szCs w:val="24"/>
        </w:rPr>
        <w:t xml:space="preserve"> non essere stato dispensato, destituito o dichiarato decaduto dall’impiego presso pubbliche amministrazioni (in caso contrario, indicare le cause di risoluzione di precedenti rapporti di pubblico impiego);</w:t>
      </w:r>
    </w:p>
    <w:p w14:paraId="666E9FDB" w14:textId="77777777" w:rsidR="007C253F" w:rsidRDefault="007C253F">
      <w:pPr>
        <w:jc w:val="both"/>
        <w:rPr>
          <w:rFonts w:ascii="Calibri" w:hAnsi="Calibri" w:cs="Calibri"/>
          <w:sz w:val="24"/>
          <w:szCs w:val="24"/>
        </w:rPr>
      </w:pPr>
    </w:p>
    <w:p w14:paraId="3CF774EB" w14:textId="1BC15727" w:rsidR="0019464E" w:rsidRPr="00B810C9" w:rsidRDefault="001D3B3A">
      <w:p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Vigone ,</w:t>
      </w:r>
      <w:proofErr w:type="gramEnd"/>
      <w:r>
        <w:rPr>
          <w:rFonts w:ascii="Calibri" w:hAnsi="Calibri" w:cs="Calibri"/>
          <w:sz w:val="24"/>
          <w:szCs w:val="24"/>
        </w:rPr>
        <w:t xml:space="preserve"> li </w:t>
      </w:r>
      <w:r w:rsidR="0019464E" w:rsidRPr="00B810C9">
        <w:rPr>
          <w:rFonts w:ascii="Calibri" w:hAnsi="Calibri" w:cs="Calibri"/>
          <w:sz w:val="24"/>
          <w:szCs w:val="24"/>
        </w:rPr>
        <w:t xml:space="preserve"> _________________________</w:t>
      </w:r>
    </w:p>
    <w:p w14:paraId="7C4D2579" w14:textId="77777777" w:rsidR="0019464E" w:rsidRPr="00B810C9" w:rsidRDefault="0019464E">
      <w:pPr>
        <w:jc w:val="both"/>
        <w:rPr>
          <w:rFonts w:ascii="Calibri" w:hAnsi="Calibri" w:cs="Calibri"/>
          <w:sz w:val="24"/>
          <w:szCs w:val="24"/>
        </w:rPr>
      </w:pPr>
    </w:p>
    <w:p w14:paraId="36A38573" w14:textId="77777777" w:rsidR="0019464E" w:rsidRPr="00B810C9" w:rsidRDefault="0019464E">
      <w:pPr>
        <w:jc w:val="both"/>
        <w:rPr>
          <w:rFonts w:ascii="Calibri" w:hAnsi="Calibri" w:cs="Calibri"/>
          <w:sz w:val="24"/>
          <w:szCs w:val="24"/>
        </w:rPr>
      </w:pPr>
    </w:p>
    <w:p w14:paraId="3A43553C" w14:textId="77777777" w:rsidR="0019464E" w:rsidRPr="00B810C9" w:rsidRDefault="0019464E" w:rsidP="007C253F">
      <w:pPr>
        <w:ind w:left="5664"/>
        <w:jc w:val="center"/>
        <w:rPr>
          <w:rFonts w:ascii="Calibri" w:hAnsi="Calibri" w:cs="Calibri"/>
          <w:sz w:val="24"/>
          <w:szCs w:val="24"/>
        </w:rPr>
      </w:pPr>
      <w:r w:rsidRPr="00B810C9">
        <w:rPr>
          <w:rFonts w:ascii="Calibri" w:hAnsi="Calibri" w:cs="Calibri"/>
          <w:sz w:val="24"/>
          <w:szCs w:val="24"/>
        </w:rPr>
        <w:t>In fede</w:t>
      </w:r>
    </w:p>
    <w:p w14:paraId="4429AB13" w14:textId="77777777" w:rsidR="0019464E" w:rsidRPr="00B810C9" w:rsidRDefault="0019464E" w:rsidP="007C253F">
      <w:pPr>
        <w:ind w:left="5664"/>
        <w:jc w:val="center"/>
        <w:rPr>
          <w:rFonts w:ascii="Calibri" w:hAnsi="Calibri" w:cs="Calibri"/>
          <w:sz w:val="24"/>
          <w:szCs w:val="24"/>
        </w:rPr>
      </w:pPr>
    </w:p>
    <w:p w14:paraId="0D94CE4C" w14:textId="77777777" w:rsidR="0019464E" w:rsidRPr="00B810C9" w:rsidRDefault="0019464E" w:rsidP="007C253F">
      <w:pPr>
        <w:ind w:left="5664"/>
        <w:jc w:val="center"/>
        <w:rPr>
          <w:rFonts w:ascii="Calibri" w:hAnsi="Calibri" w:cs="Calibri"/>
          <w:sz w:val="24"/>
          <w:szCs w:val="24"/>
        </w:rPr>
      </w:pPr>
      <w:r w:rsidRPr="00B810C9">
        <w:rPr>
          <w:rFonts w:ascii="Calibri" w:hAnsi="Calibri" w:cs="Calibri"/>
          <w:sz w:val="24"/>
          <w:szCs w:val="24"/>
        </w:rPr>
        <w:t>________________________</w:t>
      </w:r>
    </w:p>
    <w:p w14:paraId="20BAFDA6" w14:textId="77777777" w:rsidR="0019464E" w:rsidRPr="00B810C9" w:rsidRDefault="0019464E">
      <w:pPr>
        <w:jc w:val="both"/>
        <w:rPr>
          <w:rFonts w:ascii="Calibri" w:hAnsi="Calibri" w:cs="Calibri"/>
          <w:sz w:val="24"/>
          <w:szCs w:val="24"/>
        </w:rPr>
      </w:pPr>
    </w:p>
    <w:p w14:paraId="40A17A15" w14:textId="77777777" w:rsidR="0019464E" w:rsidRPr="00B810C9" w:rsidRDefault="0019464E">
      <w:pPr>
        <w:jc w:val="both"/>
        <w:rPr>
          <w:rFonts w:ascii="Calibri" w:hAnsi="Calibri" w:cs="Calibri"/>
          <w:sz w:val="24"/>
          <w:szCs w:val="24"/>
        </w:rPr>
      </w:pPr>
    </w:p>
    <w:p w14:paraId="340DF188" w14:textId="77777777" w:rsidR="007C253F" w:rsidRPr="00B810C9" w:rsidRDefault="007C253F">
      <w:pPr>
        <w:jc w:val="both"/>
        <w:rPr>
          <w:rFonts w:ascii="Calibri" w:hAnsi="Calibri" w:cs="Calibri"/>
          <w:sz w:val="24"/>
          <w:szCs w:val="24"/>
        </w:rPr>
      </w:pPr>
    </w:p>
    <w:p w14:paraId="15F7B238" w14:textId="77777777" w:rsidR="0019464E" w:rsidRPr="00B810C9" w:rsidRDefault="0019464E">
      <w:pPr>
        <w:jc w:val="both"/>
        <w:rPr>
          <w:rFonts w:ascii="Calibri" w:hAnsi="Calibri" w:cs="Calibri"/>
          <w:sz w:val="24"/>
          <w:szCs w:val="24"/>
        </w:rPr>
      </w:pPr>
      <w:r w:rsidRPr="00B810C9">
        <w:rPr>
          <w:rFonts w:ascii="Calibri" w:hAnsi="Calibri" w:cs="Calibri"/>
          <w:sz w:val="24"/>
          <w:szCs w:val="24"/>
        </w:rPr>
        <w:t>Allegati:</w:t>
      </w:r>
    </w:p>
    <w:p w14:paraId="5A7CD094" w14:textId="77777777" w:rsidR="0019464E" w:rsidRPr="00B810C9" w:rsidRDefault="0019464E">
      <w:pPr>
        <w:jc w:val="both"/>
        <w:rPr>
          <w:rFonts w:ascii="Calibri" w:hAnsi="Calibri" w:cs="Calibri"/>
          <w:sz w:val="24"/>
          <w:szCs w:val="24"/>
        </w:rPr>
      </w:pPr>
    </w:p>
    <w:p w14:paraId="015AAD7D" w14:textId="77777777" w:rsidR="0019464E" w:rsidRDefault="0019464E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 w:rsidRPr="00B810C9">
        <w:rPr>
          <w:rFonts w:ascii="Calibri" w:hAnsi="Calibri" w:cs="Calibri"/>
          <w:sz w:val="24"/>
          <w:szCs w:val="24"/>
        </w:rPr>
        <w:t>fotocopia</w:t>
      </w:r>
      <w:proofErr w:type="gramEnd"/>
      <w:r w:rsidRPr="00B810C9">
        <w:rPr>
          <w:rFonts w:ascii="Calibri" w:hAnsi="Calibri" w:cs="Calibri"/>
          <w:sz w:val="24"/>
          <w:szCs w:val="24"/>
        </w:rPr>
        <w:t xml:space="preserve"> di un documento d’identità </w:t>
      </w:r>
    </w:p>
    <w:p w14:paraId="0EBE4138" w14:textId="225BF988" w:rsidR="001550EF" w:rsidRPr="00B810C9" w:rsidRDefault="001550EF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estratto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1D3B3A">
        <w:rPr>
          <w:rFonts w:ascii="Calibri" w:hAnsi="Calibri" w:cs="Calibri"/>
          <w:sz w:val="24"/>
          <w:szCs w:val="24"/>
        </w:rPr>
        <w:t>conto certificativo (</w:t>
      </w:r>
      <w:proofErr w:type="spellStart"/>
      <w:r w:rsidR="001D3B3A">
        <w:rPr>
          <w:rFonts w:ascii="Calibri" w:hAnsi="Calibri" w:cs="Calibri"/>
          <w:sz w:val="24"/>
          <w:szCs w:val="24"/>
        </w:rPr>
        <w:t>ecocert</w:t>
      </w:r>
      <w:proofErr w:type="spellEnd"/>
      <w:r w:rsidR="001D3B3A">
        <w:rPr>
          <w:rFonts w:ascii="Calibri" w:hAnsi="Calibri" w:cs="Calibri"/>
          <w:sz w:val="24"/>
          <w:szCs w:val="24"/>
        </w:rPr>
        <w:t>)</w:t>
      </w:r>
      <w:r w:rsidR="003F64D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INPS</w:t>
      </w:r>
    </w:p>
    <w:p w14:paraId="33D8CCA6" w14:textId="77777777" w:rsidR="0019464E" w:rsidRPr="00B810C9" w:rsidRDefault="007C253F">
      <w:pPr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eventuale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="00651C1D" w:rsidRPr="00B810C9">
        <w:rPr>
          <w:rFonts w:ascii="Calibri" w:hAnsi="Calibri" w:cs="Calibri"/>
          <w:sz w:val="24"/>
          <w:szCs w:val="24"/>
        </w:rPr>
        <w:t>permesso di soggiorno rilasciato in base alle norme vigenti</w:t>
      </w:r>
    </w:p>
    <w:sectPr w:rsidR="0019464E" w:rsidRPr="00B810C9" w:rsidSect="00480E05">
      <w:footerReference w:type="default" r:id="rId7"/>
      <w:pgSz w:w="11906" w:h="16838"/>
      <w:pgMar w:top="1417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BBBCE" w14:textId="77777777" w:rsidR="007C379A" w:rsidRDefault="007C379A" w:rsidP="00352EC2">
      <w:r>
        <w:separator/>
      </w:r>
    </w:p>
  </w:endnote>
  <w:endnote w:type="continuationSeparator" w:id="0">
    <w:p w14:paraId="56DC4B67" w14:textId="77777777" w:rsidR="007C379A" w:rsidRDefault="007C379A" w:rsidP="0035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D840B" w14:textId="77777777" w:rsidR="00AC5426" w:rsidRDefault="00480E05">
    <w:pPr>
      <w:pStyle w:val="Pidipagina"/>
      <w:jc w:val="right"/>
    </w:pPr>
    <w:r>
      <w:fldChar w:fldCharType="begin"/>
    </w:r>
    <w:r w:rsidR="00AC5426">
      <w:instrText xml:space="preserve"> PAGE   \* MERGEFORMAT </w:instrText>
    </w:r>
    <w:r>
      <w:fldChar w:fldCharType="separate"/>
    </w:r>
    <w:r w:rsidR="00973BB5">
      <w:rPr>
        <w:noProof/>
      </w:rPr>
      <w:t>1</w:t>
    </w:r>
    <w:r>
      <w:fldChar w:fldCharType="end"/>
    </w:r>
  </w:p>
  <w:p w14:paraId="651F9780" w14:textId="77777777" w:rsidR="00352EC2" w:rsidRDefault="00352EC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B6D75" w14:textId="77777777" w:rsidR="007C379A" w:rsidRDefault="007C379A" w:rsidP="00352EC2">
      <w:r>
        <w:separator/>
      </w:r>
    </w:p>
  </w:footnote>
  <w:footnote w:type="continuationSeparator" w:id="0">
    <w:p w14:paraId="5C187612" w14:textId="77777777" w:rsidR="007C379A" w:rsidRDefault="007C379A" w:rsidP="0035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Courier New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Bookman Old Style" w:hint="default"/>
        <w:sz w:val="22"/>
        <w:szCs w:val="22"/>
      </w:rPr>
    </w:lvl>
  </w:abstractNum>
  <w:abstractNum w:abstractNumId="6" w15:restartNumberingAfterBreak="0">
    <w:nsid w:val="14801E78"/>
    <w:multiLevelType w:val="hybridMultilevel"/>
    <w:tmpl w:val="3C1A438A"/>
    <w:lvl w:ilvl="0" w:tplc="165E7FF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4025B"/>
    <w:multiLevelType w:val="hybridMultilevel"/>
    <w:tmpl w:val="24E24D84"/>
    <w:lvl w:ilvl="0" w:tplc="CC8834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D65504"/>
    <w:multiLevelType w:val="multilevel"/>
    <w:tmpl w:val="24148F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a)"/>
      <w:lvlJc w:val="left"/>
      <w:pPr>
        <w:tabs>
          <w:tab w:val="num" w:pos="1080"/>
        </w:tabs>
        <w:ind w:left="1080" w:firstLine="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48689B"/>
    <w:multiLevelType w:val="hybridMultilevel"/>
    <w:tmpl w:val="DF7C31CC"/>
    <w:lvl w:ilvl="0" w:tplc="CC883466">
      <w:start w:val="1"/>
      <w:numFmt w:val="bullet"/>
      <w:lvlText w:val="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0" w15:restartNumberingAfterBreak="0">
    <w:nsid w:val="322B46E3"/>
    <w:multiLevelType w:val="hybridMultilevel"/>
    <w:tmpl w:val="6B284CD6"/>
    <w:lvl w:ilvl="0" w:tplc="FA46E0F0">
      <w:numFmt w:val="bullet"/>
      <w:lvlText w:val="-"/>
      <w:lvlJc w:val="left"/>
      <w:pPr>
        <w:tabs>
          <w:tab w:val="num" w:pos="3870"/>
        </w:tabs>
        <w:ind w:left="3870" w:hanging="360"/>
      </w:pPr>
      <w:rPr>
        <w:rFonts w:ascii="Bookman Old Style" w:eastAsia="Times New Roman" w:hAnsi="Bookman Old Style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3143C0"/>
    <w:multiLevelType w:val="hybridMultilevel"/>
    <w:tmpl w:val="E2E2A7DE"/>
    <w:lvl w:ilvl="0" w:tplc="00000004">
      <w:numFmt w:val="bullet"/>
      <w:lvlText w:val="-"/>
      <w:lvlJc w:val="left"/>
      <w:pPr>
        <w:ind w:left="720" w:hanging="360"/>
      </w:pPr>
      <w:rPr>
        <w:rFonts w:ascii="Bookman Old Style" w:hAnsi="Bookman Old Style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C2085"/>
    <w:multiLevelType w:val="hybridMultilevel"/>
    <w:tmpl w:val="ABB6035A"/>
    <w:lvl w:ilvl="0" w:tplc="FA46E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2690B"/>
    <w:multiLevelType w:val="hybridMultilevel"/>
    <w:tmpl w:val="7062EB44"/>
    <w:lvl w:ilvl="0" w:tplc="FC248D56">
      <w:start w:val="1"/>
      <w:numFmt w:val="none"/>
      <w:lvlText w:val="%1a)"/>
      <w:lvlJc w:val="left"/>
      <w:pPr>
        <w:tabs>
          <w:tab w:val="num" w:pos="2160"/>
        </w:tabs>
        <w:ind w:left="2160" w:firstLine="0"/>
      </w:pPr>
      <w:rPr>
        <w:rFonts w:ascii="Calibri" w:hAnsi="Calibri" w:hint="default"/>
      </w:rPr>
    </w:lvl>
    <w:lvl w:ilvl="1" w:tplc="165E7F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A46E0F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Times New Roman" w:hint="default"/>
      </w:rPr>
    </w:lvl>
    <w:lvl w:ilvl="3" w:tplc="5398864A">
      <w:start w:val="6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8759B"/>
    <w:multiLevelType w:val="hybridMultilevel"/>
    <w:tmpl w:val="0700F4AC"/>
    <w:lvl w:ilvl="0" w:tplc="CC8834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B2449"/>
    <w:multiLevelType w:val="hybridMultilevel"/>
    <w:tmpl w:val="89286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872F3"/>
    <w:multiLevelType w:val="hybridMultilevel"/>
    <w:tmpl w:val="4E60078E"/>
    <w:lvl w:ilvl="0" w:tplc="165E7FF0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1C442F6"/>
    <w:multiLevelType w:val="hybridMultilevel"/>
    <w:tmpl w:val="0A8AAF98"/>
    <w:lvl w:ilvl="0" w:tplc="089A60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4FB1C">
      <w:start w:val="1"/>
      <w:numFmt w:val="none"/>
      <w:lvlText w:val="a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2338C5"/>
    <w:multiLevelType w:val="hybridMultilevel"/>
    <w:tmpl w:val="CB8EBEF0"/>
    <w:lvl w:ilvl="0" w:tplc="CC88346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E15ED7"/>
    <w:multiLevelType w:val="hybridMultilevel"/>
    <w:tmpl w:val="6B80ACBC"/>
    <w:lvl w:ilvl="0" w:tplc="CC883466">
      <w:start w:val="1"/>
      <w:numFmt w:val="bullet"/>
      <w:lvlText w:val=""/>
      <w:lvlJc w:val="left"/>
      <w:pPr>
        <w:ind w:left="11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17"/>
  </w:num>
  <w:num w:numId="9">
    <w:abstractNumId w:val="8"/>
  </w:num>
  <w:num w:numId="10">
    <w:abstractNumId w:val="13"/>
  </w:num>
  <w:num w:numId="11">
    <w:abstractNumId w:val="10"/>
  </w:num>
  <w:num w:numId="12">
    <w:abstractNumId w:val="16"/>
  </w:num>
  <w:num w:numId="13">
    <w:abstractNumId w:val="19"/>
  </w:num>
  <w:num w:numId="14">
    <w:abstractNumId w:val="15"/>
  </w:num>
  <w:num w:numId="15">
    <w:abstractNumId w:val="9"/>
  </w:num>
  <w:num w:numId="16">
    <w:abstractNumId w:val="14"/>
  </w:num>
  <w:num w:numId="17">
    <w:abstractNumId w:val="18"/>
  </w:num>
  <w:num w:numId="18">
    <w:abstractNumId w:val="7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02"/>
    <w:rsid w:val="0000141D"/>
    <w:rsid w:val="00025DDE"/>
    <w:rsid w:val="000409B5"/>
    <w:rsid w:val="00065C52"/>
    <w:rsid w:val="00073EF9"/>
    <w:rsid w:val="0007423C"/>
    <w:rsid w:val="0008021D"/>
    <w:rsid w:val="000804D1"/>
    <w:rsid w:val="00086717"/>
    <w:rsid w:val="000B26A4"/>
    <w:rsid w:val="000C32BA"/>
    <w:rsid w:val="000C5021"/>
    <w:rsid w:val="000D295D"/>
    <w:rsid w:val="000E0FB0"/>
    <w:rsid w:val="000F2916"/>
    <w:rsid w:val="00114152"/>
    <w:rsid w:val="0014089F"/>
    <w:rsid w:val="00141780"/>
    <w:rsid w:val="001550EF"/>
    <w:rsid w:val="00157CFF"/>
    <w:rsid w:val="0016607A"/>
    <w:rsid w:val="0017754E"/>
    <w:rsid w:val="00180C3C"/>
    <w:rsid w:val="001824F0"/>
    <w:rsid w:val="0019464E"/>
    <w:rsid w:val="00194A77"/>
    <w:rsid w:val="001A2B8B"/>
    <w:rsid w:val="001C1928"/>
    <w:rsid w:val="001C2E17"/>
    <w:rsid w:val="001D33F3"/>
    <w:rsid w:val="001D3B3A"/>
    <w:rsid w:val="001E09ED"/>
    <w:rsid w:val="001F321A"/>
    <w:rsid w:val="0021131C"/>
    <w:rsid w:val="00243AD3"/>
    <w:rsid w:val="00247DBC"/>
    <w:rsid w:val="00253529"/>
    <w:rsid w:val="002548A4"/>
    <w:rsid w:val="00255E75"/>
    <w:rsid w:val="00262602"/>
    <w:rsid w:val="00280234"/>
    <w:rsid w:val="00280CAC"/>
    <w:rsid w:val="002976A4"/>
    <w:rsid w:val="002F0A13"/>
    <w:rsid w:val="003118D7"/>
    <w:rsid w:val="0031573E"/>
    <w:rsid w:val="00322A93"/>
    <w:rsid w:val="00343CDC"/>
    <w:rsid w:val="00351076"/>
    <w:rsid w:val="00352EC2"/>
    <w:rsid w:val="00363979"/>
    <w:rsid w:val="00392643"/>
    <w:rsid w:val="003C1586"/>
    <w:rsid w:val="003C273F"/>
    <w:rsid w:val="003D104C"/>
    <w:rsid w:val="003E50E7"/>
    <w:rsid w:val="003F64D1"/>
    <w:rsid w:val="004151DF"/>
    <w:rsid w:val="00424BA6"/>
    <w:rsid w:val="0044320E"/>
    <w:rsid w:val="004743EF"/>
    <w:rsid w:val="00480E05"/>
    <w:rsid w:val="004927BF"/>
    <w:rsid w:val="004D5BF4"/>
    <w:rsid w:val="004E4F41"/>
    <w:rsid w:val="005417B3"/>
    <w:rsid w:val="00552FD4"/>
    <w:rsid w:val="00557058"/>
    <w:rsid w:val="00580B4C"/>
    <w:rsid w:val="005D2AA3"/>
    <w:rsid w:val="005F10B9"/>
    <w:rsid w:val="00612934"/>
    <w:rsid w:val="00620045"/>
    <w:rsid w:val="00620152"/>
    <w:rsid w:val="00651C1D"/>
    <w:rsid w:val="006A659D"/>
    <w:rsid w:val="006B40B7"/>
    <w:rsid w:val="006C2BD5"/>
    <w:rsid w:val="006E5144"/>
    <w:rsid w:val="006F5650"/>
    <w:rsid w:val="00743290"/>
    <w:rsid w:val="00755DCF"/>
    <w:rsid w:val="00760838"/>
    <w:rsid w:val="007637EB"/>
    <w:rsid w:val="00765C36"/>
    <w:rsid w:val="0079496B"/>
    <w:rsid w:val="007B5ACA"/>
    <w:rsid w:val="007C253F"/>
    <w:rsid w:val="007C379A"/>
    <w:rsid w:val="007E13B3"/>
    <w:rsid w:val="00806D2A"/>
    <w:rsid w:val="00816B53"/>
    <w:rsid w:val="00824F91"/>
    <w:rsid w:val="00827490"/>
    <w:rsid w:val="00840759"/>
    <w:rsid w:val="00886086"/>
    <w:rsid w:val="00896E55"/>
    <w:rsid w:val="008A7422"/>
    <w:rsid w:val="008B5954"/>
    <w:rsid w:val="008C31FF"/>
    <w:rsid w:val="008C33C5"/>
    <w:rsid w:val="008D285E"/>
    <w:rsid w:val="008D51B7"/>
    <w:rsid w:val="008F0F6C"/>
    <w:rsid w:val="008F2ED7"/>
    <w:rsid w:val="008F5873"/>
    <w:rsid w:val="00905F7C"/>
    <w:rsid w:val="0091610B"/>
    <w:rsid w:val="00933470"/>
    <w:rsid w:val="00934D69"/>
    <w:rsid w:val="009374D8"/>
    <w:rsid w:val="00947994"/>
    <w:rsid w:val="009508BB"/>
    <w:rsid w:val="00950A4F"/>
    <w:rsid w:val="00973BB5"/>
    <w:rsid w:val="00984DD1"/>
    <w:rsid w:val="00991D82"/>
    <w:rsid w:val="009A41C0"/>
    <w:rsid w:val="009D5B04"/>
    <w:rsid w:val="009F078A"/>
    <w:rsid w:val="009F22E8"/>
    <w:rsid w:val="009F567E"/>
    <w:rsid w:val="00A059C1"/>
    <w:rsid w:val="00A177D2"/>
    <w:rsid w:val="00A31670"/>
    <w:rsid w:val="00A67139"/>
    <w:rsid w:val="00A91C42"/>
    <w:rsid w:val="00AA1A74"/>
    <w:rsid w:val="00AA4FB2"/>
    <w:rsid w:val="00AB017B"/>
    <w:rsid w:val="00AC3AC4"/>
    <w:rsid w:val="00AC5426"/>
    <w:rsid w:val="00AD0C4D"/>
    <w:rsid w:val="00AD2836"/>
    <w:rsid w:val="00AD56C1"/>
    <w:rsid w:val="00AD6DEF"/>
    <w:rsid w:val="00AE636E"/>
    <w:rsid w:val="00AF3691"/>
    <w:rsid w:val="00B27847"/>
    <w:rsid w:val="00B4135D"/>
    <w:rsid w:val="00B6373F"/>
    <w:rsid w:val="00B63ACC"/>
    <w:rsid w:val="00B728D4"/>
    <w:rsid w:val="00B810C9"/>
    <w:rsid w:val="00B82A83"/>
    <w:rsid w:val="00BB3631"/>
    <w:rsid w:val="00BC207C"/>
    <w:rsid w:val="00C07C16"/>
    <w:rsid w:val="00C300BE"/>
    <w:rsid w:val="00C35AAC"/>
    <w:rsid w:val="00C41218"/>
    <w:rsid w:val="00C453DE"/>
    <w:rsid w:val="00C469BF"/>
    <w:rsid w:val="00C87B39"/>
    <w:rsid w:val="00CA0C8E"/>
    <w:rsid w:val="00CA0D0E"/>
    <w:rsid w:val="00CA578B"/>
    <w:rsid w:val="00CE5F17"/>
    <w:rsid w:val="00CF7102"/>
    <w:rsid w:val="00D0275A"/>
    <w:rsid w:val="00D1270E"/>
    <w:rsid w:val="00D21119"/>
    <w:rsid w:val="00D46255"/>
    <w:rsid w:val="00D64BF4"/>
    <w:rsid w:val="00D6608A"/>
    <w:rsid w:val="00D76010"/>
    <w:rsid w:val="00D76D53"/>
    <w:rsid w:val="00D86B8C"/>
    <w:rsid w:val="00DA3138"/>
    <w:rsid w:val="00DA62F1"/>
    <w:rsid w:val="00DC2090"/>
    <w:rsid w:val="00DC585F"/>
    <w:rsid w:val="00DE103B"/>
    <w:rsid w:val="00DF4642"/>
    <w:rsid w:val="00DF7534"/>
    <w:rsid w:val="00E01AAC"/>
    <w:rsid w:val="00E050C1"/>
    <w:rsid w:val="00E062D2"/>
    <w:rsid w:val="00E16E57"/>
    <w:rsid w:val="00E27F4D"/>
    <w:rsid w:val="00E418DE"/>
    <w:rsid w:val="00E449D0"/>
    <w:rsid w:val="00E846F3"/>
    <w:rsid w:val="00E868D5"/>
    <w:rsid w:val="00E86B70"/>
    <w:rsid w:val="00EB2D3D"/>
    <w:rsid w:val="00ED4D87"/>
    <w:rsid w:val="00EE2DC0"/>
    <w:rsid w:val="00EF32A7"/>
    <w:rsid w:val="00F12C20"/>
    <w:rsid w:val="00F169EF"/>
    <w:rsid w:val="00F22975"/>
    <w:rsid w:val="00F332D5"/>
    <w:rsid w:val="00F35ECA"/>
    <w:rsid w:val="00F40D75"/>
    <w:rsid w:val="00F45849"/>
    <w:rsid w:val="00F76C8E"/>
    <w:rsid w:val="00F80124"/>
    <w:rsid w:val="00F879EF"/>
    <w:rsid w:val="00FC35E9"/>
    <w:rsid w:val="00FC51D6"/>
    <w:rsid w:val="00FE41B2"/>
    <w:rsid w:val="00FE69B0"/>
    <w:rsid w:val="00FF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B9BE41"/>
  <w15:docId w15:val="{449075F3-93AF-4FD2-8EDF-F7E41A85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E0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480E05"/>
    <w:pPr>
      <w:keepNext/>
      <w:tabs>
        <w:tab w:val="num" w:pos="0"/>
      </w:tabs>
      <w:ind w:left="432" w:hanging="432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80E05"/>
    <w:rPr>
      <w:rFonts w:ascii="Bookman Old Style" w:hAnsi="Bookman Old Style" w:cs="Bookman Old Style" w:hint="default"/>
      <w:sz w:val="22"/>
      <w:szCs w:val="22"/>
    </w:rPr>
  </w:style>
  <w:style w:type="character" w:customStyle="1" w:styleId="WW8Num1z1">
    <w:name w:val="WW8Num1z1"/>
    <w:rsid w:val="00480E05"/>
  </w:style>
  <w:style w:type="character" w:customStyle="1" w:styleId="WW8Num1z2">
    <w:name w:val="WW8Num1z2"/>
    <w:rsid w:val="00480E05"/>
  </w:style>
  <w:style w:type="character" w:customStyle="1" w:styleId="WW8Num1z3">
    <w:name w:val="WW8Num1z3"/>
    <w:rsid w:val="00480E05"/>
  </w:style>
  <w:style w:type="character" w:customStyle="1" w:styleId="WW8Num1z4">
    <w:name w:val="WW8Num1z4"/>
    <w:rsid w:val="00480E05"/>
  </w:style>
  <w:style w:type="character" w:customStyle="1" w:styleId="WW8Num1z5">
    <w:name w:val="WW8Num1z5"/>
    <w:rsid w:val="00480E05"/>
  </w:style>
  <w:style w:type="character" w:customStyle="1" w:styleId="WW8Num1z6">
    <w:name w:val="WW8Num1z6"/>
    <w:rsid w:val="00480E05"/>
  </w:style>
  <w:style w:type="character" w:customStyle="1" w:styleId="WW8Num1z7">
    <w:name w:val="WW8Num1z7"/>
    <w:rsid w:val="00480E05"/>
  </w:style>
  <w:style w:type="character" w:customStyle="1" w:styleId="WW8Num1z8">
    <w:name w:val="WW8Num1z8"/>
    <w:rsid w:val="00480E05"/>
  </w:style>
  <w:style w:type="character" w:customStyle="1" w:styleId="WW8Num2z0">
    <w:name w:val="WW8Num2z0"/>
    <w:rsid w:val="00480E05"/>
    <w:rPr>
      <w:rFonts w:ascii="Bookman Old Style" w:hAnsi="Bookman Old Style" w:cs="Bookman Old Style" w:hint="default"/>
      <w:sz w:val="22"/>
      <w:szCs w:val="22"/>
    </w:rPr>
  </w:style>
  <w:style w:type="character" w:customStyle="1" w:styleId="WW8Num3z0">
    <w:name w:val="WW8Num3z0"/>
    <w:rsid w:val="00480E05"/>
    <w:rPr>
      <w:rFonts w:ascii="Bookman Old Style" w:eastAsia="Times New Roman" w:hAnsi="Bookman Old Style" w:cs="Times New Roman" w:hint="default"/>
      <w:sz w:val="22"/>
      <w:szCs w:val="22"/>
    </w:rPr>
  </w:style>
  <w:style w:type="character" w:customStyle="1" w:styleId="WW8Num4z0">
    <w:name w:val="WW8Num4z0"/>
    <w:rsid w:val="00480E05"/>
    <w:rPr>
      <w:rFonts w:ascii="Courier New" w:hAnsi="Courier New" w:cs="Courier New" w:hint="default"/>
    </w:rPr>
  </w:style>
  <w:style w:type="character" w:customStyle="1" w:styleId="WW8Num5z0">
    <w:name w:val="WW8Num5z0"/>
    <w:rsid w:val="00480E05"/>
    <w:rPr>
      <w:rFonts w:hint="default"/>
    </w:rPr>
  </w:style>
  <w:style w:type="character" w:customStyle="1" w:styleId="WW8Num6z0">
    <w:name w:val="WW8Num6z0"/>
    <w:rsid w:val="00480E05"/>
    <w:rPr>
      <w:rFonts w:ascii="Bookman Old Style" w:hAnsi="Bookman Old Style" w:cs="Bookman Old Style" w:hint="default"/>
      <w:sz w:val="22"/>
      <w:szCs w:val="22"/>
    </w:rPr>
  </w:style>
  <w:style w:type="character" w:customStyle="1" w:styleId="WW8Num2z1">
    <w:name w:val="WW8Num2z1"/>
    <w:rsid w:val="00480E05"/>
  </w:style>
  <w:style w:type="character" w:customStyle="1" w:styleId="WW8Num2z2">
    <w:name w:val="WW8Num2z2"/>
    <w:rsid w:val="00480E05"/>
  </w:style>
  <w:style w:type="character" w:customStyle="1" w:styleId="WW8Num2z3">
    <w:name w:val="WW8Num2z3"/>
    <w:rsid w:val="00480E05"/>
  </w:style>
  <w:style w:type="character" w:customStyle="1" w:styleId="WW8Num2z4">
    <w:name w:val="WW8Num2z4"/>
    <w:rsid w:val="00480E05"/>
  </w:style>
  <w:style w:type="character" w:customStyle="1" w:styleId="WW8Num2z5">
    <w:name w:val="WW8Num2z5"/>
    <w:rsid w:val="00480E05"/>
  </w:style>
  <w:style w:type="character" w:customStyle="1" w:styleId="WW8Num2z6">
    <w:name w:val="WW8Num2z6"/>
    <w:rsid w:val="00480E05"/>
  </w:style>
  <w:style w:type="character" w:customStyle="1" w:styleId="WW8Num2z7">
    <w:name w:val="WW8Num2z7"/>
    <w:rsid w:val="00480E05"/>
  </w:style>
  <w:style w:type="character" w:customStyle="1" w:styleId="WW8Num2z8">
    <w:name w:val="WW8Num2z8"/>
    <w:rsid w:val="00480E05"/>
  </w:style>
  <w:style w:type="character" w:customStyle="1" w:styleId="WW8Num3z1">
    <w:name w:val="WW8Num3z1"/>
    <w:rsid w:val="00480E05"/>
    <w:rPr>
      <w:rFonts w:ascii="Courier New" w:hAnsi="Courier New" w:cs="Courier New" w:hint="default"/>
    </w:rPr>
  </w:style>
  <w:style w:type="character" w:customStyle="1" w:styleId="WW8Num3z2">
    <w:name w:val="WW8Num3z2"/>
    <w:rsid w:val="00480E05"/>
    <w:rPr>
      <w:rFonts w:ascii="Wingdings" w:hAnsi="Wingdings" w:cs="Wingdings" w:hint="default"/>
    </w:rPr>
  </w:style>
  <w:style w:type="character" w:customStyle="1" w:styleId="WW8Num3z3">
    <w:name w:val="WW8Num3z3"/>
    <w:rsid w:val="00480E05"/>
    <w:rPr>
      <w:rFonts w:ascii="Symbol" w:hAnsi="Symbol" w:cs="Symbol" w:hint="default"/>
    </w:rPr>
  </w:style>
  <w:style w:type="character" w:customStyle="1" w:styleId="WW8Num4z2">
    <w:name w:val="WW8Num4z2"/>
    <w:rsid w:val="00480E05"/>
    <w:rPr>
      <w:rFonts w:ascii="Wingdings" w:hAnsi="Wingdings" w:cs="Wingdings" w:hint="default"/>
    </w:rPr>
  </w:style>
  <w:style w:type="character" w:customStyle="1" w:styleId="WW8Num4z3">
    <w:name w:val="WW8Num4z3"/>
    <w:rsid w:val="00480E05"/>
    <w:rPr>
      <w:rFonts w:ascii="Symbol" w:hAnsi="Symbol" w:cs="Symbol" w:hint="default"/>
    </w:rPr>
  </w:style>
  <w:style w:type="character" w:customStyle="1" w:styleId="WW8Num5z1">
    <w:name w:val="WW8Num5z1"/>
    <w:rsid w:val="00480E05"/>
  </w:style>
  <w:style w:type="character" w:customStyle="1" w:styleId="WW8Num5z2">
    <w:name w:val="WW8Num5z2"/>
    <w:rsid w:val="00480E05"/>
  </w:style>
  <w:style w:type="character" w:customStyle="1" w:styleId="WW8Num5z3">
    <w:name w:val="WW8Num5z3"/>
    <w:rsid w:val="00480E05"/>
  </w:style>
  <w:style w:type="character" w:customStyle="1" w:styleId="WW8Num5z4">
    <w:name w:val="WW8Num5z4"/>
    <w:rsid w:val="00480E05"/>
  </w:style>
  <w:style w:type="character" w:customStyle="1" w:styleId="WW8Num5z5">
    <w:name w:val="WW8Num5z5"/>
    <w:rsid w:val="00480E05"/>
  </w:style>
  <w:style w:type="character" w:customStyle="1" w:styleId="WW8Num5z6">
    <w:name w:val="WW8Num5z6"/>
    <w:rsid w:val="00480E05"/>
  </w:style>
  <w:style w:type="character" w:customStyle="1" w:styleId="WW8Num5z7">
    <w:name w:val="WW8Num5z7"/>
    <w:rsid w:val="00480E05"/>
  </w:style>
  <w:style w:type="character" w:customStyle="1" w:styleId="WW8Num5z8">
    <w:name w:val="WW8Num5z8"/>
    <w:rsid w:val="00480E05"/>
  </w:style>
  <w:style w:type="character" w:customStyle="1" w:styleId="WW8Num6z1">
    <w:name w:val="WW8Num6z1"/>
    <w:rsid w:val="00480E05"/>
  </w:style>
  <w:style w:type="character" w:customStyle="1" w:styleId="WW8Num6z2">
    <w:name w:val="WW8Num6z2"/>
    <w:rsid w:val="00480E05"/>
  </w:style>
  <w:style w:type="character" w:customStyle="1" w:styleId="WW8Num6z3">
    <w:name w:val="WW8Num6z3"/>
    <w:rsid w:val="00480E05"/>
  </w:style>
  <w:style w:type="character" w:customStyle="1" w:styleId="WW8Num6z4">
    <w:name w:val="WW8Num6z4"/>
    <w:rsid w:val="00480E05"/>
  </w:style>
  <w:style w:type="character" w:customStyle="1" w:styleId="WW8Num6z5">
    <w:name w:val="WW8Num6z5"/>
    <w:rsid w:val="00480E05"/>
  </w:style>
  <w:style w:type="character" w:customStyle="1" w:styleId="WW8Num6z6">
    <w:name w:val="WW8Num6z6"/>
    <w:rsid w:val="00480E05"/>
  </w:style>
  <w:style w:type="character" w:customStyle="1" w:styleId="WW8Num6z7">
    <w:name w:val="WW8Num6z7"/>
    <w:rsid w:val="00480E05"/>
  </w:style>
  <w:style w:type="character" w:customStyle="1" w:styleId="WW8Num6z8">
    <w:name w:val="WW8Num6z8"/>
    <w:rsid w:val="00480E05"/>
  </w:style>
  <w:style w:type="character" w:customStyle="1" w:styleId="Caratterepredefinitoparagrafo1">
    <w:name w:val="Carattere predefinito paragrafo1"/>
    <w:rsid w:val="00480E05"/>
  </w:style>
  <w:style w:type="character" w:styleId="Collegamentoipertestuale">
    <w:name w:val="Hyperlink"/>
    <w:rsid w:val="00480E05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480E0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480E05"/>
    <w:pPr>
      <w:spacing w:after="120"/>
    </w:pPr>
  </w:style>
  <w:style w:type="paragraph" w:styleId="Elenco">
    <w:name w:val="List"/>
    <w:basedOn w:val="Corpotesto"/>
    <w:rsid w:val="00480E05"/>
    <w:rPr>
      <w:rFonts w:cs="Mangal"/>
    </w:rPr>
  </w:style>
  <w:style w:type="paragraph" w:customStyle="1" w:styleId="Didascalia1">
    <w:name w:val="Didascalia1"/>
    <w:basedOn w:val="Normale"/>
    <w:rsid w:val="00480E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80E05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rsid w:val="00480E05"/>
    <w:pPr>
      <w:suppressLineNumbers/>
    </w:pPr>
  </w:style>
  <w:style w:type="paragraph" w:customStyle="1" w:styleId="Intestazionetabella">
    <w:name w:val="Intestazione tabella"/>
    <w:basedOn w:val="Contenutotabella"/>
    <w:rsid w:val="00480E05"/>
    <w:pPr>
      <w:jc w:val="center"/>
    </w:pPr>
    <w:rPr>
      <w:b/>
      <w:bCs/>
    </w:rPr>
  </w:style>
  <w:style w:type="table" w:styleId="Grigliatabella">
    <w:name w:val="Table Grid"/>
    <w:basedOn w:val="Tabellanormale"/>
    <w:rsid w:val="0014178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52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52EC2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52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52EC2"/>
    <w:rPr>
      <w:lang w:eastAsia="ar-SA"/>
    </w:rPr>
  </w:style>
  <w:style w:type="paragraph" w:styleId="Paragrafoelenco">
    <w:name w:val="List Paragraph"/>
    <w:basedOn w:val="Normale"/>
    <w:uiPriority w:val="34"/>
    <w:qFormat/>
    <w:rsid w:val="000E0FB0"/>
    <w:pPr>
      <w:ind w:left="708"/>
    </w:pPr>
  </w:style>
  <w:style w:type="character" w:customStyle="1" w:styleId="Menzionenonrisolta1">
    <w:name w:val="Menzione non risolta1"/>
    <w:uiPriority w:val="99"/>
    <w:semiHidden/>
    <w:unhideWhenUsed/>
    <w:rsid w:val="00D0275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A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2AA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Valenza (AL)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Pisotti</dc:creator>
  <cp:lastModifiedBy>Daniela Sito</cp:lastModifiedBy>
  <cp:revision>7</cp:revision>
  <cp:lastPrinted>2022-10-25T14:22:00Z</cp:lastPrinted>
  <dcterms:created xsi:type="dcterms:W3CDTF">2022-10-25T14:22:00Z</dcterms:created>
  <dcterms:modified xsi:type="dcterms:W3CDTF">2022-11-03T14:13:00Z</dcterms:modified>
</cp:coreProperties>
</file>